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06B0" w14:textId="424EE251" w:rsidR="00033D57" w:rsidRPr="00517928" w:rsidRDefault="00AB634B">
      <w:pPr>
        <w:pStyle w:val="BodyText"/>
        <w:kinsoku w:val="0"/>
        <w:overflowPunct w:val="0"/>
        <w:ind w:left="120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062C981" wp14:editId="59B65104">
            <wp:extent cx="578167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41CA" w14:textId="0307E55A" w:rsidR="00422789" w:rsidRPr="00517928" w:rsidRDefault="00422789" w:rsidP="00422789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F64E96" w14:textId="77777777" w:rsidR="00517928" w:rsidRPr="00517928" w:rsidRDefault="00517928" w:rsidP="00422789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96E3B0" w14:textId="67AD6BA7" w:rsidR="00B51CB0" w:rsidRPr="00517928" w:rsidRDefault="00517928" w:rsidP="00517928">
      <w:pPr>
        <w:pStyle w:val="BodyText"/>
        <w:kinsoku w:val="0"/>
        <w:overflowPunct w:val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7928">
        <w:rPr>
          <w:rFonts w:asciiTheme="minorHAnsi" w:hAnsiTheme="minorHAnsi" w:cstheme="minorHAnsi"/>
          <w:b/>
          <w:sz w:val="38"/>
          <w:szCs w:val="38"/>
        </w:rPr>
        <w:t>NON-LOCAL ENROLMENT OF YEAR 6 INTO YEAR 7</w:t>
      </w:r>
      <w:r w:rsidRPr="00517928">
        <w:rPr>
          <w:rFonts w:asciiTheme="minorHAnsi" w:hAnsiTheme="minorHAnsi" w:cstheme="minorHAnsi"/>
          <w:b/>
          <w:sz w:val="38"/>
          <w:szCs w:val="38"/>
        </w:rPr>
        <w:br/>
      </w:r>
    </w:p>
    <w:p w14:paraId="14A99116" w14:textId="77777777" w:rsidR="00B51CB0" w:rsidRPr="00517928" w:rsidRDefault="00B51CB0" w:rsidP="00517928">
      <w:pPr>
        <w:pStyle w:val="Body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2FAAAC" w14:textId="7654814C" w:rsidR="00C46E2A" w:rsidRPr="00517928" w:rsidRDefault="00517928" w:rsidP="00517928">
      <w:pPr>
        <w:pStyle w:val="BodyTex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7928">
        <w:rPr>
          <w:rFonts w:asciiTheme="minorHAnsi" w:hAnsiTheme="minorHAnsi" w:cstheme="minorHAnsi"/>
          <w:b/>
          <w:bCs/>
          <w:sz w:val="24"/>
          <w:szCs w:val="24"/>
        </w:rPr>
        <w:t>PLACEMENT PANEL FOR NON-LOCAL ENROLMENT APPLICATIONS</w:t>
      </w:r>
    </w:p>
    <w:p w14:paraId="67B357DE" w14:textId="77777777" w:rsidR="00B51CB0" w:rsidRPr="00517928" w:rsidRDefault="00B51CB0" w:rsidP="00517928">
      <w:pPr>
        <w:pStyle w:val="BodyTex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3EDDD3" w14:textId="77777777" w:rsidR="00033D57" w:rsidRPr="00517928" w:rsidRDefault="00033D57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The Placement Panel considers and makes recommendations on all non-local enrolment applications</w:t>
      </w:r>
      <w:r w:rsidRPr="00517928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and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convenes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at times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when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demand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for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non-local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places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exceeds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availability.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It comprises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of:</w:t>
      </w:r>
    </w:p>
    <w:p w14:paraId="14D0E35D" w14:textId="77777777" w:rsidR="00BC2D81" w:rsidRPr="00517928" w:rsidRDefault="00BC2D81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CAF15FE" w14:textId="77777777" w:rsidR="00033D57" w:rsidRPr="00517928" w:rsidRDefault="00033D57" w:rsidP="00517928">
      <w:pPr>
        <w:pStyle w:val="BodyText"/>
        <w:numPr>
          <w:ilvl w:val="2"/>
          <w:numId w:val="5"/>
        </w:numPr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Deputy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Principal</w:t>
      </w:r>
      <w:r w:rsidRPr="005179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C2D81" w:rsidRPr="00517928">
        <w:rPr>
          <w:rFonts w:asciiTheme="minorHAnsi" w:hAnsiTheme="minorHAnsi" w:cstheme="minorHAnsi"/>
          <w:sz w:val="24"/>
          <w:szCs w:val="24"/>
        </w:rPr>
        <w:t>–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Chair</w:t>
      </w:r>
      <w:r w:rsidR="00BC2D81" w:rsidRPr="00517928">
        <w:rPr>
          <w:rFonts w:asciiTheme="minorHAnsi" w:hAnsiTheme="minorHAnsi" w:cstheme="minorHAnsi"/>
          <w:sz w:val="24"/>
          <w:szCs w:val="24"/>
        </w:rPr>
        <w:t>.</w:t>
      </w:r>
    </w:p>
    <w:p w14:paraId="53EB7562" w14:textId="6A7F0293" w:rsidR="00033D57" w:rsidRPr="00517928" w:rsidRDefault="00033D57" w:rsidP="00517928">
      <w:pPr>
        <w:pStyle w:val="BodyText"/>
        <w:numPr>
          <w:ilvl w:val="2"/>
          <w:numId w:val="5"/>
        </w:numPr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The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incoming</w:t>
      </w:r>
      <w:r w:rsidRPr="005179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Year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7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Student Advis</w:t>
      </w:r>
      <w:r w:rsidR="000F2DC8">
        <w:rPr>
          <w:rFonts w:asciiTheme="minorHAnsi" w:hAnsiTheme="minorHAnsi" w:cstheme="minorHAnsi"/>
          <w:sz w:val="24"/>
          <w:szCs w:val="24"/>
        </w:rPr>
        <w:t>o</w:t>
      </w:r>
      <w:r w:rsidRPr="00517928">
        <w:rPr>
          <w:rFonts w:asciiTheme="minorHAnsi" w:hAnsiTheme="minorHAnsi" w:cstheme="minorHAnsi"/>
          <w:sz w:val="24"/>
          <w:szCs w:val="24"/>
        </w:rPr>
        <w:t>r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and/or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Assistant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Student Advis</w:t>
      </w:r>
      <w:r w:rsidR="000F2DC8">
        <w:rPr>
          <w:rFonts w:asciiTheme="minorHAnsi" w:hAnsiTheme="minorHAnsi" w:cstheme="minorHAnsi"/>
          <w:sz w:val="24"/>
          <w:szCs w:val="24"/>
        </w:rPr>
        <w:t>o</w:t>
      </w:r>
      <w:r w:rsidRPr="00517928">
        <w:rPr>
          <w:rFonts w:asciiTheme="minorHAnsi" w:hAnsiTheme="minorHAnsi" w:cstheme="minorHAnsi"/>
          <w:sz w:val="24"/>
          <w:szCs w:val="24"/>
        </w:rPr>
        <w:t>r</w:t>
      </w:r>
      <w:r w:rsidR="00BC2D81" w:rsidRPr="00517928">
        <w:rPr>
          <w:rFonts w:asciiTheme="minorHAnsi" w:hAnsiTheme="minorHAnsi" w:cstheme="minorHAnsi"/>
          <w:sz w:val="24"/>
          <w:szCs w:val="24"/>
        </w:rPr>
        <w:t>.</w:t>
      </w:r>
    </w:p>
    <w:p w14:paraId="0B030EB7" w14:textId="77777777" w:rsidR="00033D57" w:rsidRPr="00517928" w:rsidRDefault="00033D57" w:rsidP="00517928">
      <w:pPr>
        <w:pStyle w:val="BodyText"/>
        <w:numPr>
          <w:ilvl w:val="2"/>
          <w:numId w:val="5"/>
        </w:numPr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Head</w:t>
      </w:r>
      <w:r w:rsidRPr="005179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Teacher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Welfare</w:t>
      </w:r>
      <w:r w:rsidR="00BC2D81" w:rsidRPr="00517928">
        <w:rPr>
          <w:rFonts w:asciiTheme="minorHAnsi" w:hAnsiTheme="minorHAnsi" w:cstheme="minorHAnsi"/>
          <w:sz w:val="24"/>
          <w:szCs w:val="24"/>
        </w:rPr>
        <w:t>.</w:t>
      </w:r>
    </w:p>
    <w:p w14:paraId="0F583B5B" w14:textId="527E457F" w:rsidR="00033D57" w:rsidRDefault="00033D57" w:rsidP="00517928">
      <w:pPr>
        <w:pStyle w:val="BodyText"/>
        <w:numPr>
          <w:ilvl w:val="2"/>
          <w:numId w:val="5"/>
        </w:numPr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Community representative (preferably without a child enrolled at the school) endorsed by</w:t>
      </w:r>
      <w:r w:rsidRPr="00517928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the P&amp;C and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subject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to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availability.</w:t>
      </w:r>
    </w:p>
    <w:p w14:paraId="513CF4B3" w14:textId="77777777" w:rsidR="00517928" w:rsidRPr="00517928" w:rsidRDefault="00517928" w:rsidP="00517928">
      <w:pPr>
        <w:pStyle w:val="BodyText"/>
        <w:ind w:left="1800"/>
        <w:jc w:val="both"/>
        <w:rPr>
          <w:rFonts w:asciiTheme="minorHAnsi" w:hAnsiTheme="minorHAnsi" w:cstheme="minorHAnsi"/>
          <w:sz w:val="24"/>
          <w:szCs w:val="24"/>
        </w:rPr>
      </w:pPr>
    </w:p>
    <w:p w14:paraId="46E9C05D" w14:textId="176D988D" w:rsidR="00033D57" w:rsidRDefault="00033D57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2820B7F" w14:textId="77777777" w:rsidR="009E1F8A" w:rsidRPr="00517928" w:rsidRDefault="009E1F8A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085935E" w14:textId="1853CB26" w:rsidR="00C46E2A" w:rsidRPr="00517928" w:rsidRDefault="00517928" w:rsidP="00517928">
      <w:pPr>
        <w:pStyle w:val="BodyTex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7928">
        <w:rPr>
          <w:rFonts w:asciiTheme="minorHAnsi" w:hAnsiTheme="minorHAnsi" w:cstheme="minorHAnsi"/>
          <w:b/>
          <w:bCs/>
          <w:sz w:val="24"/>
          <w:szCs w:val="24"/>
        </w:rPr>
        <w:t>RESPONSIBILITIES OF THE PLACEMENT PANEL</w:t>
      </w:r>
    </w:p>
    <w:p w14:paraId="6F733FFB" w14:textId="77777777" w:rsidR="00C46E2A" w:rsidRPr="00517928" w:rsidRDefault="00C46E2A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36A8149" w14:textId="77777777" w:rsidR="00033D57" w:rsidRPr="00517928" w:rsidRDefault="00033D57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A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placement panel</w:t>
      </w:r>
      <w:r w:rsidRPr="005179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is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formed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to:</w:t>
      </w:r>
    </w:p>
    <w:p w14:paraId="17EEA62A" w14:textId="77777777" w:rsidR="00BC2D81" w:rsidRPr="00517928" w:rsidRDefault="00BC2D81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969482A" w14:textId="77777777" w:rsidR="00033D57" w:rsidRPr="00517928" w:rsidRDefault="00BC2D81" w:rsidP="00517928">
      <w:pPr>
        <w:pStyle w:val="BodyText"/>
        <w:numPr>
          <w:ilvl w:val="2"/>
          <w:numId w:val="6"/>
        </w:numPr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C</w:t>
      </w:r>
      <w:r w:rsidR="00033D57" w:rsidRPr="00517928">
        <w:rPr>
          <w:rFonts w:asciiTheme="minorHAnsi" w:hAnsiTheme="minorHAnsi" w:cstheme="minorHAnsi"/>
          <w:sz w:val="24"/>
          <w:szCs w:val="24"/>
        </w:rPr>
        <w:t>onsider</w:t>
      </w:r>
      <w:r w:rsidR="00033D57"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non-local</w:t>
      </w:r>
      <w:r w:rsidR="00033D57"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applications</w:t>
      </w:r>
      <w:r w:rsidR="00033D57"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for</w:t>
      </w:r>
      <w:r w:rsidR="00033D57"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enrolment</w:t>
      </w:r>
      <w:r w:rsidR="00033D57"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in</w:t>
      </w:r>
      <w:r w:rsidR="00033D57" w:rsidRPr="005179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Year</w:t>
      </w:r>
      <w:r w:rsidR="00033D57" w:rsidRPr="0051792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7</w:t>
      </w:r>
      <w:r w:rsidR="00033D57"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according</w:t>
      </w:r>
      <w:r w:rsidR="00033D57"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to</w:t>
      </w:r>
      <w:r w:rsidR="00033D57"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the</w:t>
      </w:r>
      <w:r w:rsidR="00033D57"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criteria</w:t>
      </w:r>
      <w:r w:rsidRPr="00517928">
        <w:rPr>
          <w:rFonts w:asciiTheme="minorHAnsi" w:hAnsiTheme="minorHAnsi" w:cstheme="minorHAnsi"/>
          <w:sz w:val="24"/>
          <w:szCs w:val="24"/>
        </w:rPr>
        <w:t>.</w:t>
      </w:r>
    </w:p>
    <w:p w14:paraId="170241DC" w14:textId="78E988C6" w:rsidR="00033D57" w:rsidRPr="00517928" w:rsidRDefault="00BC2D81" w:rsidP="00517928">
      <w:pPr>
        <w:pStyle w:val="BodyText"/>
        <w:numPr>
          <w:ilvl w:val="2"/>
          <w:numId w:val="6"/>
        </w:numPr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D</w:t>
      </w:r>
      <w:r w:rsidR="00033D57" w:rsidRPr="00517928">
        <w:rPr>
          <w:rFonts w:asciiTheme="minorHAnsi" w:hAnsiTheme="minorHAnsi" w:cstheme="minorHAnsi"/>
          <w:sz w:val="24"/>
          <w:szCs w:val="24"/>
        </w:rPr>
        <w:t xml:space="preserve">ecide which applicants will be made offers of enrolment for Year 7 and the order </w:t>
      </w:r>
      <w:r w:rsidR="00517928">
        <w:rPr>
          <w:rFonts w:asciiTheme="minorHAnsi" w:hAnsiTheme="minorHAnsi" w:cstheme="minorHAnsi"/>
          <w:sz w:val="24"/>
          <w:szCs w:val="24"/>
        </w:rPr>
        <w:t>of placement</w:t>
      </w:r>
      <w:r w:rsidR="00033D57"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of those</w:t>
      </w:r>
      <w:r w:rsidR="00033D57"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placed</w:t>
      </w:r>
      <w:r w:rsidR="00033D57"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on</w:t>
      </w:r>
      <w:r w:rsidR="00033D57"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the</w:t>
      </w:r>
      <w:r w:rsidR="00033D57"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reserve</w:t>
      </w:r>
      <w:r w:rsidR="00033D57" w:rsidRPr="005179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33D57" w:rsidRPr="00517928">
        <w:rPr>
          <w:rFonts w:asciiTheme="minorHAnsi" w:hAnsiTheme="minorHAnsi" w:cstheme="minorHAnsi"/>
          <w:sz w:val="24"/>
          <w:szCs w:val="24"/>
        </w:rPr>
        <w:t>list.</w:t>
      </w:r>
    </w:p>
    <w:p w14:paraId="4CA55D27" w14:textId="77777777" w:rsidR="00033D57" w:rsidRPr="00517928" w:rsidRDefault="00033D57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EF37EE6" w14:textId="7A9C6D48" w:rsidR="00033D57" w:rsidRPr="00517928" w:rsidRDefault="00033D57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 xml:space="preserve">Non-local applications for </w:t>
      </w:r>
      <w:r w:rsidR="00EE45CA" w:rsidRPr="00517928">
        <w:rPr>
          <w:rFonts w:asciiTheme="minorHAnsi" w:hAnsiTheme="minorHAnsi" w:cstheme="minorHAnsi"/>
          <w:sz w:val="24"/>
          <w:szCs w:val="24"/>
        </w:rPr>
        <w:t xml:space="preserve">current </w:t>
      </w:r>
      <w:r w:rsidRPr="00517928">
        <w:rPr>
          <w:rFonts w:asciiTheme="minorHAnsi" w:hAnsiTheme="minorHAnsi" w:cstheme="minorHAnsi"/>
          <w:sz w:val="24"/>
          <w:szCs w:val="24"/>
        </w:rPr>
        <w:t xml:space="preserve">Years </w:t>
      </w:r>
      <w:r w:rsidR="00EE45CA" w:rsidRPr="00517928">
        <w:rPr>
          <w:rFonts w:asciiTheme="minorHAnsi" w:hAnsiTheme="minorHAnsi" w:cstheme="minorHAnsi"/>
          <w:sz w:val="24"/>
          <w:szCs w:val="24"/>
        </w:rPr>
        <w:t>7</w:t>
      </w:r>
      <w:r w:rsidRPr="00517928">
        <w:rPr>
          <w:rFonts w:asciiTheme="minorHAnsi" w:hAnsiTheme="minorHAnsi" w:cstheme="minorHAnsi"/>
          <w:sz w:val="24"/>
          <w:szCs w:val="24"/>
        </w:rPr>
        <w:t xml:space="preserve"> to 12 will be considered by the </w:t>
      </w:r>
      <w:proofErr w:type="gramStart"/>
      <w:r w:rsidR="000F2DC8">
        <w:rPr>
          <w:rFonts w:asciiTheme="minorHAnsi" w:hAnsiTheme="minorHAnsi" w:cstheme="minorHAnsi"/>
          <w:sz w:val="24"/>
          <w:szCs w:val="24"/>
        </w:rPr>
        <w:t>Principal</w:t>
      </w:r>
      <w:proofErr w:type="gramEnd"/>
      <w:r w:rsidRPr="00517928">
        <w:rPr>
          <w:rFonts w:asciiTheme="minorHAnsi" w:hAnsiTheme="minorHAnsi" w:cstheme="minorHAnsi"/>
          <w:sz w:val="24"/>
          <w:szCs w:val="24"/>
        </w:rPr>
        <w:t xml:space="preserve"> or delegate at the time of</w:t>
      </w:r>
      <w:r w:rsidRPr="00517928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application.</w:t>
      </w:r>
    </w:p>
    <w:p w14:paraId="5E5846AC" w14:textId="320002C5" w:rsidR="00C46E2A" w:rsidRDefault="00C46E2A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5770E2B" w14:textId="77777777" w:rsidR="009E1F8A" w:rsidRDefault="009E1F8A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0EB68A6" w14:textId="77777777" w:rsidR="00517928" w:rsidRPr="00517928" w:rsidRDefault="00517928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B9C1DE8" w14:textId="59DEEDC8" w:rsidR="00C46E2A" w:rsidRPr="00517928" w:rsidRDefault="00517928" w:rsidP="00517928">
      <w:pPr>
        <w:pStyle w:val="BodyTex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7928">
        <w:rPr>
          <w:rFonts w:asciiTheme="minorHAnsi" w:hAnsiTheme="minorHAnsi" w:cstheme="minorHAnsi"/>
          <w:b/>
          <w:bCs/>
          <w:sz w:val="24"/>
          <w:szCs w:val="24"/>
        </w:rPr>
        <w:t>CRITERIA FOR NON-LOCAL ENROLMENT APPLICATIONS</w:t>
      </w:r>
    </w:p>
    <w:p w14:paraId="2F343CED" w14:textId="77777777" w:rsidR="00033D57" w:rsidRPr="00517928" w:rsidRDefault="00033D57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2121C74" w14:textId="6E80AC8C" w:rsidR="00033D57" w:rsidRPr="00517928" w:rsidRDefault="00033D57" w:rsidP="00517928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The criteria for offer of placement for non-local applications listed below will be used by the</w:t>
      </w:r>
      <w:r w:rsidRPr="0051792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placement panel to establish an order of placement offer on a waiting list.</w:t>
      </w:r>
      <w:r w:rsidRPr="00517928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383D8F">
        <w:rPr>
          <w:rFonts w:asciiTheme="minorHAnsi" w:hAnsiTheme="minorHAnsi" w:cstheme="minorHAnsi"/>
          <w:spacing w:val="-47"/>
          <w:sz w:val="24"/>
          <w:szCs w:val="24"/>
        </w:rPr>
        <w:t xml:space="preserve">                </w:t>
      </w:r>
      <w:r w:rsidRPr="00517928">
        <w:rPr>
          <w:rFonts w:asciiTheme="minorHAnsi" w:hAnsiTheme="minorHAnsi" w:cstheme="minorHAnsi"/>
          <w:sz w:val="24"/>
          <w:szCs w:val="24"/>
        </w:rPr>
        <w:t>The following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criteria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is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not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listed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in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any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order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of priority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or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weighting:</w:t>
      </w:r>
      <w:r w:rsidR="00685E00" w:rsidRPr="00517928">
        <w:rPr>
          <w:rFonts w:asciiTheme="minorHAnsi" w:hAnsiTheme="minorHAnsi" w:cstheme="minorHAnsi"/>
          <w:sz w:val="24"/>
          <w:szCs w:val="24"/>
        </w:rPr>
        <w:br/>
      </w:r>
    </w:p>
    <w:p w14:paraId="0BDA4524" w14:textId="77777777" w:rsidR="00033D57" w:rsidRPr="00517928" w:rsidRDefault="00033D57" w:rsidP="00517928">
      <w:pPr>
        <w:pStyle w:val="BodyText"/>
        <w:numPr>
          <w:ilvl w:val="2"/>
          <w:numId w:val="7"/>
        </w:numPr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Sibling(s)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currently</w:t>
      </w:r>
      <w:r w:rsidRPr="005179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attending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Crestwood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High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School</w:t>
      </w:r>
      <w:r w:rsidRPr="0051792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in</w:t>
      </w:r>
      <w:r w:rsidRPr="0051792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Years</w:t>
      </w:r>
      <w:r w:rsidRPr="0051792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7-11.</w:t>
      </w:r>
    </w:p>
    <w:p w14:paraId="4F9B35FE" w14:textId="2A15DF7C" w:rsidR="00033D57" w:rsidRPr="00517928" w:rsidRDefault="00EE45CA" w:rsidP="00517928">
      <w:pPr>
        <w:pStyle w:val="BodyText"/>
        <w:numPr>
          <w:ilvl w:val="2"/>
          <w:numId w:val="7"/>
        </w:numPr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 xml:space="preserve">Distance between the student’s residence and school </w:t>
      </w:r>
    </w:p>
    <w:p w14:paraId="10733FC9" w14:textId="52018387" w:rsidR="00033D57" w:rsidRPr="00E22A7B" w:rsidRDefault="00033D57" w:rsidP="00517928">
      <w:pPr>
        <w:pStyle w:val="BodyText"/>
        <w:numPr>
          <w:ilvl w:val="2"/>
          <w:numId w:val="7"/>
        </w:numPr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517928">
        <w:rPr>
          <w:rFonts w:asciiTheme="minorHAnsi" w:hAnsiTheme="minorHAnsi" w:cstheme="minorHAnsi"/>
          <w:sz w:val="24"/>
          <w:szCs w:val="24"/>
        </w:rPr>
        <w:t>Compassionate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7928">
        <w:rPr>
          <w:rFonts w:asciiTheme="minorHAnsi" w:hAnsiTheme="minorHAnsi" w:cstheme="minorHAnsi"/>
          <w:sz w:val="24"/>
          <w:szCs w:val="24"/>
        </w:rPr>
        <w:t>circumstances</w:t>
      </w:r>
      <w:r w:rsidRPr="005179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1F1FA464" w14:textId="1BF25BB5" w:rsidR="00E22A7B" w:rsidRDefault="00E22A7B" w:rsidP="00E22A7B">
      <w:pPr>
        <w:pStyle w:val="BodyText"/>
        <w:ind w:left="180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3BB4FE41" w14:textId="298AD2BD" w:rsidR="00E22A7B" w:rsidRDefault="00E22A7B" w:rsidP="00E22A7B">
      <w:pPr>
        <w:pStyle w:val="BodyText"/>
        <w:ind w:left="180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4DC36F4E" w14:textId="5D91EA96" w:rsidR="00E22A7B" w:rsidRDefault="00E22A7B" w:rsidP="00E22A7B">
      <w:pPr>
        <w:pStyle w:val="BodyText"/>
        <w:ind w:left="180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41E161DF" w14:textId="7E7478A2" w:rsidR="00E22A7B" w:rsidRDefault="00E22A7B" w:rsidP="00E22A7B">
      <w:pPr>
        <w:pStyle w:val="BodyText"/>
        <w:ind w:left="180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54EA6E9C" w14:textId="77777777" w:rsidR="00E22A7B" w:rsidRPr="00517928" w:rsidRDefault="00E22A7B" w:rsidP="00E22A7B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sectPr w:rsidR="00E22A7B" w:rsidRPr="00517928" w:rsidSect="00517928">
      <w:footerReference w:type="even" r:id="rId8"/>
      <w:footerReference w:type="default" r:id="rId9"/>
      <w:pgSz w:w="11910" w:h="16840"/>
      <w:pgMar w:top="1077" w:right="1191" w:bottom="62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6F93" w14:textId="77777777" w:rsidR="00517928" w:rsidRDefault="00517928" w:rsidP="00517928">
      <w:r>
        <w:separator/>
      </w:r>
    </w:p>
  </w:endnote>
  <w:endnote w:type="continuationSeparator" w:id="0">
    <w:p w14:paraId="15DF63B5" w14:textId="77777777" w:rsidR="00517928" w:rsidRDefault="00517928" w:rsidP="0051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D2F0" w14:textId="77777777" w:rsidR="00517928" w:rsidRDefault="00517928" w:rsidP="004E5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B016300" w14:textId="77777777" w:rsidR="00517928" w:rsidRDefault="00517928" w:rsidP="00517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D59F" w14:textId="77777777" w:rsidR="00517928" w:rsidRDefault="00517928" w:rsidP="00E22A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9B90" w14:textId="77777777" w:rsidR="00517928" w:rsidRDefault="00517928" w:rsidP="00517928">
      <w:r>
        <w:separator/>
      </w:r>
    </w:p>
  </w:footnote>
  <w:footnote w:type="continuationSeparator" w:id="0">
    <w:p w14:paraId="77EF6D6F" w14:textId="77777777" w:rsidR="00517928" w:rsidRDefault="00517928" w:rsidP="0051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)"/>
      <w:lvlJc w:val="left"/>
      <w:pPr>
        <w:ind w:left="120" w:hanging="224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840" w:hanging="361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2640" w:hanging="361"/>
      </w:pPr>
    </w:lvl>
    <w:lvl w:ilvl="3">
      <w:numFmt w:val="bullet"/>
      <w:lvlText w:val="•"/>
      <w:lvlJc w:val="left"/>
      <w:pPr>
        <w:ind w:left="3503" w:hanging="361"/>
      </w:pPr>
    </w:lvl>
    <w:lvl w:ilvl="4">
      <w:numFmt w:val="bullet"/>
      <w:lvlText w:val="•"/>
      <w:lvlJc w:val="left"/>
      <w:pPr>
        <w:ind w:left="4366" w:hanging="361"/>
      </w:pPr>
    </w:lvl>
    <w:lvl w:ilvl="5">
      <w:numFmt w:val="bullet"/>
      <w:lvlText w:val="•"/>
      <w:lvlJc w:val="left"/>
      <w:pPr>
        <w:ind w:left="5229" w:hanging="361"/>
      </w:pPr>
    </w:lvl>
    <w:lvl w:ilvl="6">
      <w:numFmt w:val="bullet"/>
      <w:lvlText w:val="•"/>
      <w:lvlJc w:val="left"/>
      <w:pPr>
        <w:ind w:left="6093" w:hanging="361"/>
      </w:pPr>
    </w:lvl>
    <w:lvl w:ilvl="7">
      <w:numFmt w:val="bullet"/>
      <w:lvlText w:val="•"/>
      <w:lvlJc w:val="left"/>
      <w:pPr>
        <w:ind w:left="6956" w:hanging="361"/>
      </w:pPr>
    </w:lvl>
    <w:lvl w:ilvl="8">
      <w:numFmt w:val="bullet"/>
      <w:lvlText w:val="•"/>
      <w:lvlJc w:val="left"/>
      <w:pPr>
        <w:ind w:left="7819" w:hanging="36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7" w:hanging="361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303" w:hanging="361"/>
      </w:pPr>
    </w:lvl>
    <w:lvl w:ilvl="2">
      <w:numFmt w:val="bullet"/>
      <w:lvlText w:val="•"/>
      <w:lvlJc w:val="left"/>
      <w:pPr>
        <w:ind w:left="1787" w:hanging="361"/>
      </w:pPr>
    </w:lvl>
    <w:lvl w:ilvl="3">
      <w:numFmt w:val="bullet"/>
      <w:lvlText w:val="•"/>
      <w:lvlJc w:val="left"/>
      <w:pPr>
        <w:ind w:left="2271" w:hanging="361"/>
      </w:pPr>
    </w:lvl>
    <w:lvl w:ilvl="4">
      <w:numFmt w:val="bullet"/>
      <w:lvlText w:val="•"/>
      <w:lvlJc w:val="left"/>
      <w:pPr>
        <w:ind w:left="2755" w:hanging="361"/>
      </w:pPr>
    </w:lvl>
    <w:lvl w:ilvl="5">
      <w:numFmt w:val="bullet"/>
      <w:lvlText w:val="•"/>
      <w:lvlJc w:val="left"/>
      <w:pPr>
        <w:ind w:left="3239" w:hanging="361"/>
      </w:pPr>
    </w:lvl>
    <w:lvl w:ilvl="6">
      <w:numFmt w:val="bullet"/>
      <w:lvlText w:val="•"/>
      <w:lvlJc w:val="left"/>
      <w:pPr>
        <w:ind w:left="3723" w:hanging="361"/>
      </w:pPr>
    </w:lvl>
    <w:lvl w:ilvl="7">
      <w:numFmt w:val="bullet"/>
      <w:lvlText w:val="•"/>
      <w:lvlJc w:val="left"/>
      <w:pPr>
        <w:ind w:left="4207" w:hanging="361"/>
      </w:pPr>
    </w:lvl>
    <w:lvl w:ilvl="8">
      <w:numFmt w:val="bullet"/>
      <w:lvlText w:val="•"/>
      <w:lvlJc w:val="left"/>
      <w:pPr>
        <w:ind w:left="4691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827" w:hanging="361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303" w:hanging="361"/>
      </w:pPr>
    </w:lvl>
    <w:lvl w:ilvl="2">
      <w:numFmt w:val="bullet"/>
      <w:lvlText w:val="•"/>
      <w:lvlJc w:val="left"/>
      <w:pPr>
        <w:ind w:left="1787" w:hanging="361"/>
      </w:pPr>
    </w:lvl>
    <w:lvl w:ilvl="3">
      <w:numFmt w:val="bullet"/>
      <w:lvlText w:val="•"/>
      <w:lvlJc w:val="left"/>
      <w:pPr>
        <w:ind w:left="2271" w:hanging="361"/>
      </w:pPr>
    </w:lvl>
    <w:lvl w:ilvl="4">
      <w:numFmt w:val="bullet"/>
      <w:lvlText w:val="•"/>
      <w:lvlJc w:val="left"/>
      <w:pPr>
        <w:ind w:left="2755" w:hanging="361"/>
      </w:pPr>
    </w:lvl>
    <w:lvl w:ilvl="5">
      <w:numFmt w:val="bullet"/>
      <w:lvlText w:val="•"/>
      <w:lvlJc w:val="left"/>
      <w:pPr>
        <w:ind w:left="3239" w:hanging="361"/>
      </w:pPr>
    </w:lvl>
    <w:lvl w:ilvl="6">
      <w:numFmt w:val="bullet"/>
      <w:lvlText w:val="•"/>
      <w:lvlJc w:val="left"/>
      <w:pPr>
        <w:ind w:left="3723" w:hanging="361"/>
      </w:pPr>
    </w:lvl>
    <w:lvl w:ilvl="7">
      <w:numFmt w:val="bullet"/>
      <w:lvlText w:val="•"/>
      <w:lvlJc w:val="left"/>
      <w:pPr>
        <w:ind w:left="4207" w:hanging="361"/>
      </w:pPr>
    </w:lvl>
    <w:lvl w:ilvl="8">
      <w:numFmt w:val="bullet"/>
      <w:lvlText w:val="•"/>
      <w:lvlJc w:val="left"/>
      <w:pPr>
        <w:ind w:left="4691" w:hanging="361"/>
      </w:pPr>
    </w:lvl>
  </w:abstractNum>
  <w:abstractNum w:abstractNumId="3" w15:restartNumberingAfterBreak="0">
    <w:nsid w:val="089329F2"/>
    <w:multiLevelType w:val="multilevel"/>
    <w:tmpl w:val="FFFFFFFF"/>
    <w:lvl w:ilvl="0">
      <w:start w:val="1"/>
      <w:numFmt w:val="lowerLetter"/>
      <w:lvlText w:val="%1)"/>
      <w:lvlJc w:val="left"/>
      <w:pPr>
        <w:ind w:left="120" w:hanging="224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840" w:hanging="361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2640" w:hanging="361"/>
      </w:pPr>
    </w:lvl>
    <w:lvl w:ilvl="3">
      <w:numFmt w:val="bullet"/>
      <w:lvlText w:val="•"/>
      <w:lvlJc w:val="left"/>
      <w:pPr>
        <w:ind w:left="3503" w:hanging="361"/>
      </w:pPr>
    </w:lvl>
    <w:lvl w:ilvl="4">
      <w:numFmt w:val="bullet"/>
      <w:lvlText w:val="•"/>
      <w:lvlJc w:val="left"/>
      <w:pPr>
        <w:ind w:left="4366" w:hanging="361"/>
      </w:pPr>
    </w:lvl>
    <w:lvl w:ilvl="5">
      <w:numFmt w:val="bullet"/>
      <w:lvlText w:val="•"/>
      <w:lvlJc w:val="left"/>
      <w:pPr>
        <w:ind w:left="5229" w:hanging="361"/>
      </w:pPr>
    </w:lvl>
    <w:lvl w:ilvl="6">
      <w:numFmt w:val="bullet"/>
      <w:lvlText w:val="•"/>
      <w:lvlJc w:val="left"/>
      <w:pPr>
        <w:ind w:left="6093" w:hanging="361"/>
      </w:pPr>
    </w:lvl>
    <w:lvl w:ilvl="7">
      <w:numFmt w:val="bullet"/>
      <w:lvlText w:val="•"/>
      <w:lvlJc w:val="left"/>
      <w:pPr>
        <w:ind w:left="6956" w:hanging="361"/>
      </w:pPr>
    </w:lvl>
    <w:lvl w:ilvl="8">
      <w:numFmt w:val="bullet"/>
      <w:lvlText w:val="•"/>
      <w:lvlJc w:val="left"/>
      <w:pPr>
        <w:ind w:left="7819" w:hanging="361"/>
      </w:pPr>
    </w:lvl>
  </w:abstractNum>
  <w:abstractNum w:abstractNumId="4" w15:restartNumberingAfterBreak="0">
    <w:nsid w:val="2B825E2E"/>
    <w:multiLevelType w:val="multilevel"/>
    <w:tmpl w:val="FFFFFFFF"/>
    <w:lvl w:ilvl="0">
      <w:start w:val="1"/>
      <w:numFmt w:val="lowerLetter"/>
      <w:lvlText w:val="%1)"/>
      <w:lvlJc w:val="left"/>
      <w:pPr>
        <w:ind w:left="120" w:hanging="224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840" w:hanging="361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2640" w:hanging="361"/>
      </w:pPr>
    </w:lvl>
    <w:lvl w:ilvl="3">
      <w:numFmt w:val="bullet"/>
      <w:lvlText w:val="•"/>
      <w:lvlJc w:val="left"/>
      <w:pPr>
        <w:ind w:left="3503" w:hanging="361"/>
      </w:pPr>
    </w:lvl>
    <w:lvl w:ilvl="4">
      <w:numFmt w:val="bullet"/>
      <w:lvlText w:val="•"/>
      <w:lvlJc w:val="left"/>
      <w:pPr>
        <w:ind w:left="4366" w:hanging="361"/>
      </w:pPr>
    </w:lvl>
    <w:lvl w:ilvl="5">
      <w:numFmt w:val="bullet"/>
      <w:lvlText w:val="•"/>
      <w:lvlJc w:val="left"/>
      <w:pPr>
        <w:ind w:left="5229" w:hanging="361"/>
      </w:pPr>
    </w:lvl>
    <w:lvl w:ilvl="6">
      <w:numFmt w:val="bullet"/>
      <w:lvlText w:val="•"/>
      <w:lvlJc w:val="left"/>
      <w:pPr>
        <w:ind w:left="6093" w:hanging="361"/>
      </w:pPr>
    </w:lvl>
    <w:lvl w:ilvl="7">
      <w:numFmt w:val="bullet"/>
      <w:lvlText w:val="•"/>
      <w:lvlJc w:val="left"/>
      <w:pPr>
        <w:ind w:left="6956" w:hanging="361"/>
      </w:pPr>
    </w:lvl>
    <w:lvl w:ilvl="8">
      <w:numFmt w:val="bullet"/>
      <w:lvlText w:val="•"/>
      <w:lvlJc w:val="left"/>
      <w:pPr>
        <w:ind w:left="7819" w:hanging="361"/>
      </w:pPr>
    </w:lvl>
  </w:abstractNum>
  <w:abstractNum w:abstractNumId="5" w15:restartNumberingAfterBreak="0">
    <w:nsid w:val="3E086B9A"/>
    <w:multiLevelType w:val="multilevel"/>
    <w:tmpl w:val="FFFFFFFF"/>
    <w:lvl w:ilvl="0">
      <w:start w:val="1"/>
      <w:numFmt w:val="lowerLetter"/>
      <w:lvlText w:val="%1)"/>
      <w:lvlJc w:val="left"/>
      <w:pPr>
        <w:ind w:left="120" w:hanging="224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840" w:hanging="361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2640" w:hanging="361"/>
      </w:pPr>
    </w:lvl>
    <w:lvl w:ilvl="3">
      <w:numFmt w:val="bullet"/>
      <w:lvlText w:val="•"/>
      <w:lvlJc w:val="left"/>
      <w:pPr>
        <w:ind w:left="3503" w:hanging="361"/>
      </w:pPr>
    </w:lvl>
    <w:lvl w:ilvl="4">
      <w:numFmt w:val="bullet"/>
      <w:lvlText w:val="•"/>
      <w:lvlJc w:val="left"/>
      <w:pPr>
        <w:ind w:left="4366" w:hanging="361"/>
      </w:pPr>
    </w:lvl>
    <w:lvl w:ilvl="5">
      <w:numFmt w:val="bullet"/>
      <w:lvlText w:val="•"/>
      <w:lvlJc w:val="left"/>
      <w:pPr>
        <w:ind w:left="5229" w:hanging="361"/>
      </w:pPr>
    </w:lvl>
    <w:lvl w:ilvl="6">
      <w:numFmt w:val="bullet"/>
      <w:lvlText w:val="•"/>
      <w:lvlJc w:val="left"/>
      <w:pPr>
        <w:ind w:left="6093" w:hanging="361"/>
      </w:pPr>
    </w:lvl>
    <w:lvl w:ilvl="7">
      <w:numFmt w:val="bullet"/>
      <w:lvlText w:val="•"/>
      <w:lvlJc w:val="left"/>
      <w:pPr>
        <w:ind w:left="6956" w:hanging="361"/>
      </w:pPr>
    </w:lvl>
    <w:lvl w:ilvl="8">
      <w:numFmt w:val="bullet"/>
      <w:lvlText w:val="•"/>
      <w:lvlJc w:val="left"/>
      <w:pPr>
        <w:ind w:left="7819" w:hanging="361"/>
      </w:pPr>
    </w:lvl>
  </w:abstractNum>
  <w:abstractNum w:abstractNumId="6" w15:restartNumberingAfterBreak="0">
    <w:nsid w:val="5DD16D08"/>
    <w:multiLevelType w:val="multilevel"/>
    <w:tmpl w:val="FFFFFFFF"/>
    <w:lvl w:ilvl="0">
      <w:start w:val="1"/>
      <w:numFmt w:val="lowerLetter"/>
      <w:lvlText w:val="%1)"/>
      <w:lvlJc w:val="left"/>
      <w:pPr>
        <w:ind w:left="120" w:hanging="224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840" w:hanging="361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2640" w:hanging="361"/>
      </w:pPr>
    </w:lvl>
    <w:lvl w:ilvl="3">
      <w:numFmt w:val="bullet"/>
      <w:lvlText w:val="•"/>
      <w:lvlJc w:val="left"/>
      <w:pPr>
        <w:ind w:left="3503" w:hanging="361"/>
      </w:pPr>
    </w:lvl>
    <w:lvl w:ilvl="4">
      <w:numFmt w:val="bullet"/>
      <w:lvlText w:val="•"/>
      <w:lvlJc w:val="left"/>
      <w:pPr>
        <w:ind w:left="4366" w:hanging="361"/>
      </w:pPr>
    </w:lvl>
    <w:lvl w:ilvl="5">
      <w:numFmt w:val="bullet"/>
      <w:lvlText w:val="•"/>
      <w:lvlJc w:val="left"/>
      <w:pPr>
        <w:ind w:left="5229" w:hanging="361"/>
      </w:pPr>
    </w:lvl>
    <w:lvl w:ilvl="6">
      <w:numFmt w:val="bullet"/>
      <w:lvlText w:val="•"/>
      <w:lvlJc w:val="left"/>
      <w:pPr>
        <w:ind w:left="6093" w:hanging="361"/>
      </w:pPr>
    </w:lvl>
    <w:lvl w:ilvl="7">
      <w:numFmt w:val="bullet"/>
      <w:lvlText w:val="•"/>
      <w:lvlJc w:val="left"/>
      <w:pPr>
        <w:ind w:left="6956" w:hanging="361"/>
      </w:pPr>
    </w:lvl>
    <w:lvl w:ilvl="8">
      <w:numFmt w:val="bullet"/>
      <w:lvlText w:val="•"/>
      <w:lvlJc w:val="left"/>
      <w:pPr>
        <w:ind w:left="7819" w:hanging="361"/>
      </w:pPr>
    </w:lvl>
  </w:abstractNum>
  <w:num w:numId="1" w16cid:durableId="1697730781">
    <w:abstractNumId w:val="2"/>
  </w:num>
  <w:num w:numId="2" w16cid:durableId="1960992393">
    <w:abstractNumId w:val="1"/>
  </w:num>
  <w:num w:numId="3" w16cid:durableId="1938247871">
    <w:abstractNumId w:val="0"/>
  </w:num>
  <w:num w:numId="4" w16cid:durableId="2051763653">
    <w:abstractNumId w:val="5"/>
  </w:num>
  <w:num w:numId="5" w16cid:durableId="1800151735">
    <w:abstractNumId w:val="6"/>
  </w:num>
  <w:num w:numId="6" w16cid:durableId="1360012317">
    <w:abstractNumId w:val="4"/>
  </w:num>
  <w:num w:numId="7" w16cid:durableId="19662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EF"/>
    <w:rsid w:val="00033D57"/>
    <w:rsid w:val="000A7BFB"/>
    <w:rsid w:val="000F2DC8"/>
    <w:rsid w:val="00133858"/>
    <w:rsid w:val="00203F22"/>
    <w:rsid w:val="00383D8F"/>
    <w:rsid w:val="00422789"/>
    <w:rsid w:val="004B0A1D"/>
    <w:rsid w:val="004B52FE"/>
    <w:rsid w:val="00517928"/>
    <w:rsid w:val="00596145"/>
    <w:rsid w:val="00685E00"/>
    <w:rsid w:val="006B39EF"/>
    <w:rsid w:val="007625CA"/>
    <w:rsid w:val="00882E23"/>
    <w:rsid w:val="008A2FE2"/>
    <w:rsid w:val="008A374D"/>
    <w:rsid w:val="009E1F8A"/>
    <w:rsid w:val="00AB634B"/>
    <w:rsid w:val="00AC38BB"/>
    <w:rsid w:val="00B51CB0"/>
    <w:rsid w:val="00BC2D81"/>
    <w:rsid w:val="00C46E2A"/>
    <w:rsid w:val="00CB100D"/>
    <w:rsid w:val="00E139E6"/>
    <w:rsid w:val="00E22A7B"/>
    <w:rsid w:val="00E52E37"/>
    <w:rsid w:val="00EE45CA"/>
    <w:rsid w:val="00F749CD"/>
    <w:rsid w:val="00FA0C08"/>
    <w:rsid w:val="00FA5642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54166"/>
  <w14:defaultImageDpi w14:val="0"/>
  <w15:docId w15:val="{DEE2FCA7-AD38-478F-84EF-43F1FCD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7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E37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E37"/>
    <w:rPr>
      <w:rFonts w:cs="Times New Roman"/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17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28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517928"/>
  </w:style>
  <w:style w:type="paragraph" w:styleId="Header">
    <w:name w:val="header"/>
    <w:basedOn w:val="Normal"/>
    <w:link w:val="HeaderChar"/>
    <w:uiPriority w:val="99"/>
    <w:unhideWhenUsed/>
    <w:rsid w:val="00E22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Matthews</dc:creator>
  <cp:keywords/>
  <dc:description/>
  <cp:lastModifiedBy>Mylinh Nghe</cp:lastModifiedBy>
  <cp:revision>5</cp:revision>
  <cp:lastPrinted>2022-05-20T04:29:00Z</cp:lastPrinted>
  <dcterms:created xsi:type="dcterms:W3CDTF">2022-05-20T02:12:00Z</dcterms:created>
  <dcterms:modified xsi:type="dcterms:W3CDTF">2022-05-20T04:32:00Z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